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0B43F8" w14:textId="77777777" w:rsidR="007A10BA" w:rsidRDefault="007A10B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Beurteilungsbogen zum Betriebspraktikum</w:t>
      </w:r>
    </w:p>
    <w:p w14:paraId="423B7874" w14:textId="77777777" w:rsidR="007A10BA" w:rsidRDefault="007A10B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für Schülerinnen und Schüler</w:t>
      </w:r>
    </w:p>
    <w:p w14:paraId="7E88E18A" w14:textId="77777777" w:rsidR="007A10BA" w:rsidRDefault="007A10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der Erich-Maria-Remarque-</w:t>
      </w:r>
      <w:r w:rsidR="0024515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chule</w:t>
      </w:r>
    </w:p>
    <w:p w14:paraId="64415E72" w14:textId="77777777" w:rsidR="007A10BA" w:rsidRDefault="007A10BA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6"/>
      </w:tblGrid>
      <w:tr w:rsidR="007A10BA" w14:paraId="00E826A6" w14:textId="77777777">
        <w:trPr>
          <w:trHeight w:val="5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12A3C" w14:textId="77777777" w:rsidR="007A10BA" w:rsidRDefault="007A10BA">
            <w:pPr>
              <w:tabs>
                <w:tab w:val="left" w:pos="3615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  <w:p w14:paraId="054E0C14" w14:textId="77777777" w:rsidR="007A10BA" w:rsidRDefault="007A10BA">
            <w:pPr>
              <w:tabs>
                <w:tab w:val="left" w:pos="3615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0B4C" w14:textId="77777777" w:rsidR="007A10BA" w:rsidRDefault="007A10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</w:tr>
      <w:tr w:rsidR="007A10BA" w14:paraId="5702E992" w14:textId="77777777">
        <w:trPr>
          <w:trHeight w:val="46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F5F15" w14:textId="77777777" w:rsidR="007A10BA" w:rsidRDefault="007A10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Klasse:</w:t>
            </w:r>
          </w:p>
          <w:p w14:paraId="7F8F8BFB" w14:textId="77777777" w:rsidR="007A10BA" w:rsidRDefault="007A10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A224E" w14:textId="77777777" w:rsidR="007A10BA" w:rsidRDefault="007A10BA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Ansprechpartner(in) im Betrieb:</w:t>
            </w:r>
          </w:p>
        </w:tc>
      </w:tr>
    </w:tbl>
    <w:p w14:paraId="25C75AB6" w14:textId="77777777" w:rsidR="007A10BA" w:rsidRDefault="007A10BA">
      <w:pPr>
        <w:spacing w:line="360" w:lineRule="auto"/>
        <w:jc w:val="both"/>
      </w:pPr>
    </w:p>
    <w:p w14:paraId="6BEFB555" w14:textId="77777777" w:rsidR="007A10BA" w:rsidRDefault="007A10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oben genannte Schüler/die oben genannte Schülerin hat im Rahmen eines Schülerbetriebspraktikums bei uns im Bereich ______________________________ Einblicke gewonnen.</w:t>
      </w:r>
    </w:p>
    <w:p w14:paraId="660C6714" w14:textId="77777777" w:rsidR="007A10BA" w:rsidRDefault="007A10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Dabei wurde schwerpunktmäßig der Beruf des/der ___________________________ erkundet.</w:t>
      </w:r>
    </w:p>
    <w:p w14:paraId="04DB4502" w14:textId="77777777" w:rsidR="007A10BA" w:rsidRDefault="007A10BA">
      <w:pPr>
        <w:spacing w:line="360" w:lineRule="auto"/>
        <w:rPr>
          <w:rFonts w:ascii="Arial" w:hAnsi="Arial" w:cs="Arial"/>
          <w:sz w:val="22"/>
          <w:szCs w:val="22"/>
        </w:rPr>
      </w:pPr>
    </w:p>
    <w:p w14:paraId="6AF30FED" w14:textId="77777777" w:rsidR="007A10BA" w:rsidRDefault="007A10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Anzahl der Fehltage:</w:t>
      </w:r>
      <w:r>
        <w:rPr>
          <w:rFonts w:ascii="Arial" w:hAnsi="Arial" w:cs="Arial"/>
          <w:sz w:val="22"/>
          <w:szCs w:val="22"/>
        </w:rPr>
        <w:tab/>
        <w:t xml:space="preserve">________  </w:t>
      </w:r>
      <w:r>
        <w:rPr>
          <w:rFonts w:ascii="Arial" w:hAnsi="Arial" w:cs="Arial"/>
          <w:sz w:val="22"/>
          <w:szCs w:val="22"/>
        </w:rPr>
        <w:tab/>
        <w:t>davon unentschuldigt: ________</w:t>
      </w:r>
    </w:p>
    <w:p w14:paraId="09B6EBC4" w14:textId="77777777" w:rsidR="007A10BA" w:rsidRDefault="007A10BA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Anzahl der Verspätungen:</w:t>
      </w:r>
      <w:r>
        <w:rPr>
          <w:rFonts w:ascii="Arial" w:hAnsi="Arial" w:cs="Arial"/>
          <w:sz w:val="22"/>
          <w:szCs w:val="22"/>
        </w:rPr>
        <w:tab/>
        <w:t>________</w:t>
      </w:r>
    </w:p>
    <w:p w14:paraId="497F6AA3" w14:textId="77777777" w:rsidR="007A10BA" w:rsidRDefault="007A10BA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08"/>
        <w:gridCol w:w="1080"/>
        <w:gridCol w:w="1080"/>
        <w:gridCol w:w="1080"/>
        <w:gridCol w:w="1080"/>
        <w:gridCol w:w="1080"/>
        <w:gridCol w:w="1024"/>
      </w:tblGrid>
      <w:tr w:rsidR="007A10BA" w14:paraId="57CA0222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ABE0A" w14:textId="77777777" w:rsidR="007A10BA" w:rsidRDefault="007A10BA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62C4" w14:textId="77777777" w:rsidR="007A10BA" w:rsidRDefault="007A10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trifft nicht zu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EF0EF" w14:textId="77777777" w:rsidR="007A10BA" w:rsidRDefault="007A10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sehr selten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E0B11" w14:textId="77777777" w:rsidR="007A10BA" w:rsidRDefault="007A10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gelegent-lich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B69F5" w14:textId="77777777" w:rsidR="007A10BA" w:rsidRDefault="007A10B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häufig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CD396" w14:textId="77777777" w:rsidR="007A10BA" w:rsidRDefault="007A10B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meistens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E1DCC" w14:textId="77777777" w:rsidR="007A10BA" w:rsidRDefault="007A10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immer </w:t>
            </w:r>
          </w:p>
        </w:tc>
      </w:tr>
      <w:tr w:rsidR="007A10BA" w14:paraId="16C08277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0C92F" w14:textId="77777777" w:rsidR="007A10BA" w:rsidRDefault="007A1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Zeigt der/die Praktikant(in) Interesse an der Arbeit?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3136D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D001B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9FEE5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49765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0CF70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2DC0B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A10BA" w14:paraId="0C0F573C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DB5B" w14:textId="77777777" w:rsidR="007A10BA" w:rsidRDefault="007A1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Ist der/die  Praktikant(in) wissbegierig? Stellt er/sie Fragen?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120E0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72417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063CA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129A1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6D8E2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364F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A10BA" w14:paraId="7C0499A1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246CE" w14:textId="77777777" w:rsidR="007A10BA" w:rsidRDefault="007A1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Erledigt der/die Praktikant(in) übertragene Arbeiten zuverlässig?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3148A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7EBD1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E8A2B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753E8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AE5A3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88FE1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A10BA" w14:paraId="794002D8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6AF19" w14:textId="77777777" w:rsidR="007A10BA" w:rsidRDefault="007A1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Erledigt der/die Praktikant(in) übertragene Arbeiten sorgfältig?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8246D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5B57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EE81B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B22EF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7FD78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3CBD9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A10BA" w14:paraId="5B49321F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A0F75" w14:textId="77777777" w:rsidR="007A10BA" w:rsidRDefault="007A1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Ist der/die Praktikant(in) bei der Arbeit konzentriert und ausdauernd?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FC011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8075F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F8E05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82CBC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8F6BE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EDE0A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A10BA" w14:paraId="06F103C8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4BF48" w14:textId="77777777" w:rsidR="007A10BA" w:rsidRDefault="007A1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Bemüht sich der/die Praktikant(in) besser zu machen, was kritisiert wurde?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AF5D7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5F3EE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B9521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4D827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4F661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CD981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A10BA" w14:paraId="5B4FB5F1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AC1EE" w14:textId="77777777" w:rsidR="007A10BA" w:rsidRDefault="007A1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Zeigt der/die Praktikant(in) ein angemessenes/gutes Verhalten und hält sich an gängige Umgangsformen?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C317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F3E52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69817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5B56C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CEDE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044C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A10BA" w14:paraId="49301566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3D2B1" w14:textId="77777777" w:rsidR="007A10BA" w:rsidRDefault="007A1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Arbeitet der/die Praktikant(in) selbstständig?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6989B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95703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BECB9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55EDB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4D5E6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E7FF8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A10BA" w14:paraId="4B5CBBE9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EC2" w14:textId="77777777" w:rsidR="007A10BA" w:rsidRDefault="007A1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Zeigt der/die Praktikant(in) Teamfähigkeit?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5C71C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466D3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96479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5C28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C6172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31014" w14:textId="77777777" w:rsidR="007A10BA" w:rsidRDefault="007A10B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A10BA" w14:paraId="5DE0EFC2" w14:textId="77777777"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1C205" w14:textId="77777777" w:rsidR="007A10BA" w:rsidRDefault="007A10B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Gesamtbeurteilung/Bemerkungen:</w:t>
            </w:r>
          </w:p>
          <w:p w14:paraId="3B9D14A1" w14:textId="77777777" w:rsidR="007A10BA" w:rsidRDefault="007A10BA">
            <w:pPr>
              <w:spacing w:line="360" w:lineRule="auto"/>
              <w:rPr>
                <w:rFonts w:ascii="Arial" w:hAnsi="Arial" w:cs="Arial"/>
              </w:rPr>
            </w:pPr>
          </w:p>
          <w:p w14:paraId="142D4406" w14:textId="77777777" w:rsidR="007A10BA" w:rsidRDefault="007A10BA">
            <w:pPr>
              <w:spacing w:line="360" w:lineRule="auto"/>
              <w:rPr>
                <w:rFonts w:ascii="Arial" w:hAnsi="Arial" w:cs="Arial"/>
              </w:rPr>
            </w:pPr>
          </w:p>
          <w:p w14:paraId="2797645C" w14:textId="77777777" w:rsidR="007A10BA" w:rsidRDefault="007A10BA">
            <w:pPr>
              <w:spacing w:line="360" w:lineRule="auto"/>
              <w:rPr>
                <w:rFonts w:ascii="Arial" w:hAnsi="Arial" w:cs="Arial"/>
              </w:rPr>
            </w:pPr>
          </w:p>
          <w:p w14:paraId="75F1F084" w14:textId="77777777" w:rsidR="007A10BA" w:rsidRDefault="007A10B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4E2A6" w14:textId="77777777" w:rsidR="007A10BA" w:rsidRDefault="007A10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Einschätzung:</w:t>
            </w:r>
          </w:p>
          <w:p w14:paraId="1997ED53" w14:textId="77777777" w:rsidR="007A10BA" w:rsidRDefault="007A10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Der/Die Praktikant(in) ist</w:t>
            </w:r>
          </w:p>
          <w:p w14:paraId="747835A8" w14:textId="77777777" w:rsidR="007A10BA" w:rsidRDefault="007A10BA">
            <w:pPr>
              <w:spacing w:line="360" w:lineRule="auto"/>
              <w:ind w:right="-1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für diese Ausbildung geeignet                □</w:t>
            </w:r>
          </w:p>
          <w:p w14:paraId="42AF6A30" w14:textId="77777777" w:rsidR="007A10BA" w:rsidRDefault="007A10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für diese Ausbildung bedingt geeignet   □</w:t>
            </w:r>
          </w:p>
          <w:p w14:paraId="5E898C87" w14:textId="77777777" w:rsidR="007A10BA" w:rsidRDefault="007A10BA">
            <w:pPr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>- für diese Ausbildung nicht geeignet:      □</w:t>
            </w:r>
          </w:p>
        </w:tc>
      </w:tr>
    </w:tbl>
    <w:p w14:paraId="195AC1B7" w14:textId="77777777" w:rsidR="007A10BA" w:rsidRDefault="007A10BA">
      <w:pPr>
        <w:spacing w:line="360" w:lineRule="auto"/>
      </w:pPr>
    </w:p>
    <w:p w14:paraId="49C653F5" w14:textId="77777777" w:rsidR="007A10BA" w:rsidRDefault="007A10BA">
      <w:pPr>
        <w:spacing w:line="360" w:lineRule="auto"/>
        <w:rPr>
          <w:rFonts w:ascii="Arial" w:hAnsi="Arial" w:cs="Arial"/>
        </w:rPr>
      </w:pPr>
    </w:p>
    <w:p w14:paraId="588FCCF9" w14:textId="77777777" w:rsidR="007A10BA" w:rsidRDefault="007A10BA">
      <w:pPr>
        <w:spacing w:line="360" w:lineRule="auto"/>
        <w:rPr>
          <w:rFonts w:ascii="Arial" w:hAnsi="Arial" w:cs="Arial"/>
        </w:rPr>
      </w:pPr>
    </w:p>
    <w:p w14:paraId="1FB746AC" w14:textId="77777777" w:rsidR="007A10BA" w:rsidRDefault="007A10BA">
      <w:pPr>
        <w:spacing w:line="360" w:lineRule="auto"/>
      </w:pPr>
      <w:r>
        <w:rPr>
          <w:rFonts w:ascii="Arial" w:hAnsi="Arial" w:cs="Arial"/>
          <w:sz w:val="22"/>
          <w:szCs w:val="22"/>
        </w:rPr>
        <w:t>Datum: _______________          Unterschrift/Stempel: ___________________________</w:t>
      </w:r>
    </w:p>
    <w:p w14:paraId="551F02A2" w14:textId="77777777" w:rsidR="007A10BA" w:rsidRDefault="007A10BA"/>
    <w:p w14:paraId="21B4EC00" w14:textId="77777777" w:rsidR="007A10BA" w:rsidRDefault="007A10BA">
      <w:pPr>
        <w:rPr>
          <w:rFonts w:ascii="Arial" w:hAnsi="Arial" w:cs="Arial"/>
        </w:rPr>
      </w:pPr>
    </w:p>
    <w:sectPr w:rsidR="007A10BA" w:rsidSect="00B23702">
      <w:pgSz w:w="11906" w:h="16838"/>
      <w:pgMar w:top="851" w:right="1418" w:bottom="89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043364792">
    <w:abstractNumId w:val="0"/>
  </w:num>
  <w:num w:numId="2" w16cid:durableId="251553497">
    <w:abstractNumId w:val="1"/>
  </w:num>
  <w:num w:numId="3" w16cid:durableId="1516387801">
    <w:abstractNumId w:val="2"/>
  </w:num>
  <w:num w:numId="4" w16cid:durableId="1715691678">
    <w:abstractNumId w:val="3"/>
  </w:num>
  <w:num w:numId="5" w16cid:durableId="1799762500">
    <w:abstractNumId w:val="4"/>
  </w:num>
  <w:num w:numId="6" w16cid:durableId="144203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5EFC"/>
    <w:rsid w:val="00245157"/>
    <w:rsid w:val="00785EFC"/>
    <w:rsid w:val="007A10BA"/>
    <w:rsid w:val="00A35379"/>
    <w:rsid w:val="00B23702"/>
    <w:rsid w:val="00BE5C6D"/>
    <w:rsid w:val="00D42391"/>
    <w:rsid w:val="00E1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E17B96"/>
  <w15:chartTrackingRefBased/>
  <w15:docId w15:val="{62A30C4B-7975-46B6-B955-367F15AA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Vorbereitung des Lernkompetenztages zur Praktikumsausstellung der 9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Vorbereitung des Lernkompetenztages zur Praktikumsausstellung der 9</dc:title>
  <dc:subject/>
  <dc:creator>User</dc:creator>
  <cp:keywords/>
  <cp:lastModifiedBy>David Wiechers</cp:lastModifiedBy>
  <cp:revision>2</cp:revision>
  <cp:lastPrinted>2022-12-20T09:22:00Z</cp:lastPrinted>
  <dcterms:created xsi:type="dcterms:W3CDTF">2023-08-22T14:21:00Z</dcterms:created>
  <dcterms:modified xsi:type="dcterms:W3CDTF">2023-08-22T14:21:00Z</dcterms:modified>
</cp:coreProperties>
</file>